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FB5E4B" w14:textId="77777777" w:rsidR="00467865" w:rsidRPr="00275BB5" w:rsidRDefault="00856C35" w:rsidP="00856C35">
      <w:pPr>
        <w:pStyle w:val="Heading1"/>
      </w:pPr>
      <w:r>
        <w:t>Employment Application</w:t>
      </w:r>
    </w:p>
    <w:p w14:paraId="2D5D2629" w14:textId="77777777" w:rsidR="00856C35" w:rsidRDefault="00856C35" w:rsidP="00856C35">
      <w:pPr>
        <w:pStyle w:val="Heading2"/>
      </w:pPr>
      <w:r w:rsidRPr="00856C35">
        <w:t>Applicant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14:paraId="3906943B" w14:textId="77777777" w:rsidTr="00176E67">
        <w:trPr>
          <w:trHeight w:val="432"/>
        </w:trPr>
        <w:tc>
          <w:tcPr>
            <w:tcW w:w="1081" w:type="dxa"/>
            <w:vAlign w:val="bottom"/>
          </w:tcPr>
          <w:p w14:paraId="698DAE3C" w14:textId="77777777"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bottom"/>
          </w:tcPr>
          <w:p w14:paraId="7B622E9A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  <w:vAlign w:val="bottom"/>
          </w:tcPr>
          <w:p w14:paraId="00A2BEFD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bottom"/>
          </w:tcPr>
          <w:p w14:paraId="7E8598E4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  <w:vAlign w:val="bottom"/>
          </w:tcPr>
          <w:p w14:paraId="664770BE" w14:textId="77777777" w:rsidR="00A82BA3" w:rsidRPr="005114CE" w:rsidRDefault="00A82BA3" w:rsidP="00490804">
            <w:pPr>
              <w:pStyle w:val="Heading4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bottom"/>
          </w:tcPr>
          <w:p w14:paraId="5DBD0F73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1B1FD773" w14:textId="77777777" w:rsidTr="00856C35">
        <w:tc>
          <w:tcPr>
            <w:tcW w:w="1081" w:type="dxa"/>
            <w:vAlign w:val="bottom"/>
          </w:tcPr>
          <w:p w14:paraId="4C717306" w14:textId="77777777"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  <w:vAlign w:val="bottom"/>
          </w:tcPr>
          <w:p w14:paraId="375693FB" w14:textId="77777777" w:rsidR="00856C35" w:rsidRPr="00490804" w:rsidRDefault="00856C35" w:rsidP="00490804">
            <w:pPr>
              <w:pStyle w:val="Heading3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  <w:vAlign w:val="bottom"/>
          </w:tcPr>
          <w:p w14:paraId="0F77E61E" w14:textId="77777777" w:rsidR="00856C35" w:rsidRPr="00490804" w:rsidRDefault="00856C35" w:rsidP="00490804">
            <w:pPr>
              <w:pStyle w:val="Heading3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  <w:vAlign w:val="bottom"/>
          </w:tcPr>
          <w:p w14:paraId="05C3CFE3" w14:textId="77777777" w:rsidR="00856C35" w:rsidRPr="00490804" w:rsidRDefault="00856C35" w:rsidP="00490804">
            <w:pPr>
              <w:pStyle w:val="Heading3"/>
            </w:pPr>
            <w:r w:rsidRPr="00490804">
              <w:t>M.I.</w:t>
            </w:r>
          </w:p>
        </w:tc>
        <w:tc>
          <w:tcPr>
            <w:tcW w:w="681" w:type="dxa"/>
            <w:vAlign w:val="bottom"/>
          </w:tcPr>
          <w:p w14:paraId="440AF9C7" w14:textId="77777777"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  <w:vAlign w:val="bottom"/>
          </w:tcPr>
          <w:p w14:paraId="741D179D" w14:textId="77777777" w:rsidR="00856C35" w:rsidRPr="009C220D" w:rsidRDefault="00856C35" w:rsidP="00856C35"/>
        </w:tc>
      </w:tr>
    </w:tbl>
    <w:p w14:paraId="2F992288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7199"/>
        <w:gridCol w:w="1800"/>
      </w:tblGrid>
      <w:tr w:rsidR="00A82BA3" w:rsidRPr="005114CE" w14:paraId="73966851" w14:textId="77777777" w:rsidTr="00871876">
        <w:trPr>
          <w:trHeight w:val="288"/>
        </w:trPr>
        <w:tc>
          <w:tcPr>
            <w:tcW w:w="1081" w:type="dxa"/>
            <w:vAlign w:val="bottom"/>
          </w:tcPr>
          <w:p w14:paraId="20CE8763" w14:textId="77777777"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  <w:vAlign w:val="bottom"/>
          </w:tcPr>
          <w:p w14:paraId="2E2C9B7C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0055B892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77EF30AD" w14:textId="77777777" w:rsidTr="00871876">
        <w:tc>
          <w:tcPr>
            <w:tcW w:w="1081" w:type="dxa"/>
            <w:vAlign w:val="bottom"/>
          </w:tcPr>
          <w:p w14:paraId="6C2CDCDE" w14:textId="77777777"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  <w:vAlign w:val="bottom"/>
          </w:tcPr>
          <w:p w14:paraId="10221907" w14:textId="77777777" w:rsidR="00856C35" w:rsidRPr="00490804" w:rsidRDefault="00856C35" w:rsidP="00490804">
            <w:pPr>
              <w:pStyle w:val="Heading3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14:paraId="0726D612" w14:textId="77777777" w:rsidR="00856C35" w:rsidRPr="00490804" w:rsidRDefault="00856C35" w:rsidP="00490804">
            <w:pPr>
              <w:pStyle w:val="Heading3"/>
            </w:pPr>
            <w:r w:rsidRPr="00490804">
              <w:t>Apartment/Unit #</w:t>
            </w:r>
          </w:p>
        </w:tc>
      </w:tr>
    </w:tbl>
    <w:p w14:paraId="2E2B4945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5805"/>
        <w:gridCol w:w="1394"/>
        <w:gridCol w:w="1800"/>
      </w:tblGrid>
      <w:tr w:rsidR="00C76039" w:rsidRPr="005114CE" w14:paraId="5CD87E1B" w14:textId="77777777" w:rsidTr="00856C35">
        <w:trPr>
          <w:trHeight w:val="288"/>
        </w:trPr>
        <w:tc>
          <w:tcPr>
            <w:tcW w:w="1081" w:type="dxa"/>
            <w:vAlign w:val="bottom"/>
          </w:tcPr>
          <w:p w14:paraId="4DA6AF9C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  <w:vAlign w:val="bottom"/>
          </w:tcPr>
          <w:p w14:paraId="0EABE1D2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14:paraId="7302E936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51B9B819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25A638EA" w14:textId="77777777" w:rsidTr="00856C35">
        <w:trPr>
          <w:trHeight w:val="288"/>
        </w:trPr>
        <w:tc>
          <w:tcPr>
            <w:tcW w:w="1081" w:type="dxa"/>
            <w:vAlign w:val="bottom"/>
          </w:tcPr>
          <w:p w14:paraId="786AC8A4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  <w:vAlign w:val="bottom"/>
          </w:tcPr>
          <w:p w14:paraId="33A03EEE" w14:textId="77777777" w:rsidR="00856C35" w:rsidRPr="00490804" w:rsidRDefault="00856C35" w:rsidP="00490804">
            <w:pPr>
              <w:pStyle w:val="Heading3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bottom"/>
          </w:tcPr>
          <w:p w14:paraId="259AF3F9" w14:textId="77777777" w:rsidR="00856C35" w:rsidRPr="00490804" w:rsidRDefault="00856C35" w:rsidP="00490804">
            <w:pPr>
              <w:pStyle w:val="Heading3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14:paraId="448E642F" w14:textId="77777777" w:rsidR="00856C35" w:rsidRPr="00490804" w:rsidRDefault="00856C35" w:rsidP="00490804">
            <w:pPr>
              <w:pStyle w:val="Heading3"/>
            </w:pPr>
            <w:r w:rsidRPr="00490804">
              <w:t>ZIP Code</w:t>
            </w:r>
          </w:p>
        </w:tc>
      </w:tr>
    </w:tbl>
    <w:p w14:paraId="74E23AAD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3690"/>
        <w:gridCol w:w="720"/>
        <w:gridCol w:w="4590"/>
      </w:tblGrid>
      <w:tr w:rsidR="00841645" w:rsidRPr="005114CE" w14:paraId="742B074C" w14:textId="77777777" w:rsidTr="00871876">
        <w:trPr>
          <w:trHeight w:val="288"/>
        </w:trPr>
        <w:tc>
          <w:tcPr>
            <w:tcW w:w="1080" w:type="dxa"/>
            <w:vAlign w:val="bottom"/>
          </w:tcPr>
          <w:p w14:paraId="25F1FE9A" w14:textId="77777777"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14:paraId="4FC1283F" w14:textId="77777777"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  <w:vAlign w:val="bottom"/>
          </w:tcPr>
          <w:p w14:paraId="4031CB9C" w14:textId="77777777" w:rsidR="00841645" w:rsidRPr="005114CE" w:rsidRDefault="00C92A3C" w:rsidP="00490804">
            <w:pPr>
              <w:pStyle w:val="Heading4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14:paraId="515CE787" w14:textId="77777777" w:rsidR="00841645" w:rsidRPr="009C220D" w:rsidRDefault="00841645" w:rsidP="00440CD8">
            <w:pPr>
              <w:pStyle w:val="FieldText"/>
            </w:pPr>
          </w:p>
        </w:tc>
      </w:tr>
    </w:tbl>
    <w:p w14:paraId="31C3E5F9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6"/>
        <w:gridCol w:w="1414"/>
        <w:gridCol w:w="1890"/>
        <w:gridCol w:w="1890"/>
        <w:gridCol w:w="1620"/>
        <w:gridCol w:w="1800"/>
      </w:tblGrid>
      <w:tr w:rsidR="00613129" w:rsidRPr="005114CE" w14:paraId="02DC4FE7" w14:textId="77777777" w:rsidTr="004A5FC3">
        <w:trPr>
          <w:trHeight w:val="288"/>
        </w:trPr>
        <w:tc>
          <w:tcPr>
            <w:tcW w:w="1466" w:type="dxa"/>
            <w:vAlign w:val="bottom"/>
          </w:tcPr>
          <w:p w14:paraId="435A4292" w14:textId="77777777" w:rsidR="00613129" w:rsidRPr="005114CE" w:rsidRDefault="00613129" w:rsidP="00490804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bottom"/>
          </w:tcPr>
          <w:p w14:paraId="78B8AEF5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890" w:type="dxa"/>
            <w:vAlign w:val="bottom"/>
          </w:tcPr>
          <w:p w14:paraId="601CD7A0" w14:textId="1CC1502C" w:rsidR="00613129" w:rsidRPr="005114CE" w:rsidRDefault="00613129" w:rsidP="00490804">
            <w:pPr>
              <w:pStyle w:val="Heading4"/>
            </w:pPr>
          </w:p>
        </w:tc>
        <w:tc>
          <w:tcPr>
            <w:tcW w:w="1890" w:type="dxa"/>
            <w:vAlign w:val="bottom"/>
          </w:tcPr>
          <w:p w14:paraId="4D89013F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620" w:type="dxa"/>
            <w:vAlign w:val="bottom"/>
          </w:tcPr>
          <w:p w14:paraId="1C01ABD9" w14:textId="77777777" w:rsidR="00613129" w:rsidRPr="005114CE" w:rsidRDefault="00613129" w:rsidP="00490804">
            <w:pPr>
              <w:pStyle w:val="Heading4"/>
            </w:pPr>
            <w:r w:rsidRPr="005114CE">
              <w:t>Desired Salary: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072A7522" w14:textId="77777777" w:rsidR="00613129" w:rsidRPr="009C220D" w:rsidRDefault="00613129" w:rsidP="00856C35">
            <w:pPr>
              <w:pStyle w:val="FieldText"/>
            </w:pPr>
            <w:r w:rsidRPr="009C220D">
              <w:t>$</w:t>
            </w:r>
          </w:p>
        </w:tc>
      </w:tr>
    </w:tbl>
    <w:p w14:paraId="58F20D62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3"/>
        <w:gridCol w:w="8277"/>
      </w:tblGrid>
      <w:tr w:rsidR="00DE7FB7" w:rsidRPr="005114CE" w14:paraId="10CD4A34" w14:textId="77777777" w:rsidTr="00BC07E3">
        <w:trPr>
          <w:trHeight w:val="288"/>
        </w:trPr>
        <w:tc>
          <w:tcPr>
            <w:tcW w:w="1803" w:type="dxa"/>
            <w:vAlign w:val="bottom"/>
          </w:tcPr>
          <w:p w14:paraId="58F858D8" w14:textId="77777777"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  <w:vAlign w:val="bottom"/>
          </w:tcPr>
          <w:p w14:paraId="4A754B0F" w14:textId="77777777" w:rsidR="00DE7FB7" w:rsidRPr="009C220D" w:rsidRDefault="00DE7FB7" w:rsidP="00083002">
            <w:pPr>
              <w:pStyle w:val="FieldText"/>
            </w:pPr>
          </w:p>
        </w:tc>
      </w:tr>
    </w:tbl>
    <w:p w14:paraId="2EA478DF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14:paraId="421089A1" w14:textId="77777777" w:rsidTr="00BC07E3">
        <w:tc>
          <w:tcPr>
            <w:tcW w:w="3692" w:type="dxa"/>
            <w:vAlign w:val="bottom"/>
          </w:tcPr>
          <w:p w14:paraId="76BDBD87" w14:textId="77777777" w:rsidR="009C220D" w:rsidRPr="005114CE" w:rsidRDefault="009C220D" w:rsidP="00490804">
            <w:r w:rsidRPr="005114CE">
              <w:t xml:space="preserve">Are you a citizen of the </w:t>
            </w:r>
            <w:smartTag w:uri="urn:schemas-microsoft-com:office:smarttags" w:element="country-region">
              <w:smartTag w:uri="urn:schemas-microsoft-com:office:smarttags" w:element="place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665" w:type="dxa"/>
            <w:vAlign w:val="bottom"/>
          </w:tcPr>
          <w:p w14:paraId="681CDEEC" w14:textId="77777777"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14:paraId="36A0FFBE" w14:textId="77777777"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="009C220D" w:rsidRPr="005114CE">
              <w:instrText xml:space="preserve"> FORMCHECKBOX </w:instrText>
            </w:r>
            <w:r w:rsidR="0099518D">
              <w:fldChar w:fldCharType="separate"/>
            </w:r>
            <w:r w:rsidRPr="005114CE">
              <w:fldChar w:fldCharType="end"/>
            </w:r>
            <w:bookmarkEnd w:id="0"/>
          </w:p>
        </w:tc>
        <w:tc>
          <w:tcPr>
            <w:tcW w:w="509" w:type="dxa"/>
            <w:vAlign w:val="bottom"/>
          </w:tcPr>
          <w:p w14:paraId="597FE71A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1AD1AA70" w14:textId="77777777"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="009C220D" w:rsidRPr="00D6155E">
              <w:instrText xml:space="preserve"> FORMCHECKBOX </w:instrText>
            </w:r>
            <w:r w:rsidR="0099518D">
              <w:fldChar w:fldCharType="separate"/>
            </w:r>
            <w:r w:rsidRPr="00D6155E">
              <w:fldChar w:fldCharType="end"/>
            </w:r>
            <w:bookmarkEnd w:id="1"/>
          </w:p>
        </w:tc>
        <w:tc>
          <w:tcPr>
            <w:tcW w:w="4031" w:type="dxa"/>
            <w:vAlign w:val="bottom"/>
          </w:tcPr>
          <w:p w14:paraId="788443EE" w14:textId="77777777" w:rsidR="009C220D" w:rsidRPr="005114CE" w:rsidRDefault="009C220D" w:rsidP="00490804">
            <w:pPr>
              <w:pStyle w:val="Heading4"/>
            </w:pPr>
            <w:r w:rsidRPr="005114CE">
              <w:t>If no, are you authorized to work in the U.S.?</w:t>
            </w:r>
          </w:p>
        </w:tc>
        <w:tc>
          <w:tcPr>
            <w:tcW w:w="517" w:type="dxa"/>
            <w:vAlign w:val="bottom"/>
          </w:tcPr>
          <w:p w14:paraId="052EF8FA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76123781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99518D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  <w:vAlign w:val="bottom"/>
          </w:tcPr>
          <w:p w14:paraId="33E841E8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70352670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99518D">
              <w:fldChar w:fldCharType="separate"/>
            </w:r>
            <w:r w:rsidRPr="005114CE">
              <w:fldChar w:fldCharType="end"/>
            </w:r>
          </w:p>
        </w:tc>
      </w:tr>
    </w:tbl>
    <w:p w14:paraId="0F7CB18B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2244"/>
        <w:gridCol w:w="2970"/>
      </w:tblGrid>
      <w:tr w:rsidR="009C220D" w:rsidRPr="005114CE" w14:paraId="1A5CCD74" w14:textId="77777777" w:rsidTr="00C30E47">
        <w:tc>
          <w:tcPr>
            <w:tcW w:w="3692" w:type="dxa"/>
            <w:vAlign w:val="bottom"/>
          </w:tcPr>
          <w:p w14:paraId="3DB3E2FC" w14:textId="598DA58F" w:rsidR="009C220D" w:rsidRPr="005114CE" w:rsidRDefault="00C30E47" w:rsidP="00490804">
            <w:r>
              <w:t>Do you currently</w:t>
            </w:r>
            <w:bookmarkStart w:id="2" w:name="_GoBack"/>
            <w:bookmarkEnd w:id="2"/>
            <w:r>
              <w:t xml:space="preserve"> hold a security clearance</w:t>
            </w:r>
            <w:r w:rsidR="009C220D" w:rsidRPr="005114CE">
              <w:t>?</w:t>
            </w:r>
          </w:p>
        </w:tc>
        <w:tc>
          <w:tcPr>
            <w:tcW w:w="665" w:type="dxa"/>
            <w:vAlign w:val="bottom"/>
          </w:tcPr>
          <w:p w14:paraId="3917ADF2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5C78F2EE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99518D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14:paraId="270C8262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25F2AEFD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99518D">
              <w:fldChar w:fldCharType="separate"/>
            </w:r>
            <w:r w:rsidRPr="005114CE">
              <w:fldChar w:fldCharType="end"/>
            </w:r>
          </w:p>
        </w:tc>
        <w:tc>
          <w:tcPr>
            <w:tcW w:w="2244" w:type="dxa"/>
            <w:vAlign w:val="bottom"/>
          </w:tcPr>
          <w:p w14:paraId="6A2FDB07" w14:textId="368BB1AD" w:rsidR="009C220D" w:rsidRPr="005114CE" w:rsidRDefault="009C220D" w:rsidP="00490804">
            <w:pPr>
              <w:pStyle w:val="Heading4"/>
            </w:pPr>
            <w:r w:rsidRPr="005114CE">
              <w:t xml:space="preserve">If </w:t>
            </w:r>
            <w:r w:rsidR="00E106E2">
              <w:t>yes</w:t>
            </w:r>
            <w:r w:rsidR="00C30E47">
              <w:t>, level of clearance</w:t>
            </w:r>
            <w:r w:rsidRPr="005114CE">
              <w:t>?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vAlign w:val="bottom"/>
          </w:tcPr>
          <w:p w14:paraId="48F28172" w14:textId="77777777" w:rsidR="009C220D" w:rsidRPr="009C220D" w:rsidRDefault="009C220D" w:rsidP="00617C65">
            <w:pPr>
              <w:pStyle w:val="FieldText"/>
            </w:pPr>
          </w:p>
        </w:tc>
      </w:tr>
    </w:tbl>
    <w:p w14:paraId="7542A937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5214"/>
      </w:tblGrid>
      <w:tr w:rsidR="009C220D" w:rsidRPr="005114CE" w14:paraId="7E8BB0F9" w14:textId="77777777" w:rsidTr="00BC07E3">
        <w:tc>
          <w:tcPr>
            <w:tcW w:w="3692" w:type="dxa"/>
            <w:vAlign w:val="bottom"/>
          </w:tcPr>
          <w:p w14:paraId="1962872A" w14:textId="77777777"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  <w:vAlign w:val="bottom"/>
          </w:tcPr>
          <w:p w14:paraId="73E80430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26F58C8A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99518D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14:paraId="351D6193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43351D44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99518D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  <w:vAlign w:val="bottom"/>
          </w:tcPr>
          <w:p w14:paraId="67B0A3E0" w14:textId="77777777" w:rsidR="009C220D" w:rsidRPr="005114CE" w:rsidRDefault="009C220D" w:rsidP="00682C69"/>
        </w:tc>
      </w:tr>
    </w:tbl>
    <w:p w14:paraId="5011302D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8748"/>
      </w:tblGrid>
      <w:tr w:rsidR="000F2DF4" w:rsidRPr="005114CE" w14:paraId="3104042F" w14:textId="77777777" w:rsidTr="00BC07E3">
        <w:trPr>
          <w:trHeight w:val="288"/>
        </w:trPr>
        <w:tc>
          <w:tcPr>
            <w:tcW w:w="1332" w:type="dxa"/>
            <w:vAlign w:val="bottom"/>
          </w:tcPr>
          <w:p w14:paraId="3E720198" w14:textId="77777777"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  <w:vAlign w:val="bottom"/>
          </w:tcPr>
          <w:p w14:paraId="36B3F67E" w14:textId="77777777" w:rsidR="000F2DF4" w:rsidRPr="009C220D" w:rsidRDefault="000F2DF4" w:rsidP="00617C65">
            <w:pPr>
              <w:pStyle w:val="FieldText"/>
            </w:pPr>
          </w:p>
        </w:tc>
      </w:tr>
    </w:tbl>
    <w:p w14:paraId="022152B3" w14:textId="77777777" w:rsidR="00330050" w:rsidRDefault="00330050" w:rsidP="00330050">
      <w:pPr>
        <w:pStyle w:val="Heading2"/>
      </w:pPr>
      <w:r>
        <w:t>Education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2782"/>
        <w:gridCol w:w="920"/>
        <w:gridCol w:w="5046"/>
      </w:tblGrid>
      <w:tr w:rsidR="000F2DF4" w:rsidRPr="00613129" w14:paraId="71DC68D5" w14:textId="77777777" w:rsidTr="00176E67">
        <w:trPr>
          <w:trHeight w:val="432"/>
        </w:trPr>
        <w:tc>
          <w:tcPr>
            <w:tcW w:w="1332" w:type="dxa"/>
            <w:vAlign w:val="bottom"/>
          </w:tcPr>
          <w:p w14:paraId="536E456A" w14:textId="77777777"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  <w:vAlign w:val="bottom"/>
          </w:tcPr>
          <w:p w14:paraId="4869C9AD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14:paraId="1D6ADE59" w14:textId="77777777"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14:paraId="27E0B069" w14:textId="77777777" w:rsidR="000F2DF4" w:rsidRPr="005114CE" w:rsidRDefault="000F2DF4" w:rsidP="00617C65">
            <w:pPr>
              <w:pStyle w:val="FieldText"/>
            </w:pPr>
          </w:p>
        </w:tc>
      </w:tr>
    </w:tbl>
    <w:p w14:paraId="2FAEB887" w14:textId="77777777"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1189FFD9" w14:textId="77777777" w:rsidTr="00BC07E3">
        <w:tc>
          <w:tcPr>
            <w:tcW w:w="797" w:type="dxa"/>
            <w:vAlign w:val="bottom"/>
          </w:tcPr>
          <w:p w14:paraId="5CE9E457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14:paraId="13E9BA85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14:paraId="08A53CCA" w14:textId="77777777"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14:paraId="4619B4E6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14:paraId="633DB923" w14:textId="77777777"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14:paraId="51F46EE5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294F38B6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99518D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14:paraId="5F3F58B6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1C3B199B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99518D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14:paraId="225220D5" w14:textId="77777777" w:rsidR="00250014" w:rsidRPr="005114CE" w:rsidRDefault="00250014" w:rsidP="00490804">
            <w:pPr>
              <w:pStyle w:val="Heading4"/>
            </w:pPr>
            <w:r w:rsidRPr="005114CE">
              <w:t>D</w:t>
            </w:r>
            <w:r w:rsidR="00330050">
              <w:t>iploma:</w:t>
            </w:r>
            <w:r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14:paraId="43C256D5" w14:textId="77777777" w:rsidR="00250014" w:rsidRPr="005114CE" w:rsidRDefault="00250014" w:rsidP="00617C65">
            <w:pPr>
              <w:pStyle w:val="FieldText"/>
            </w:pPr>
          </w:p>
        </w:tc>
      </w:tr>
    </w:tbl>
    <w:p w14:paraId="7628F2D5" w14:textId="77777777"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0F2DF4" w:rsidRPr="00613129" w14:paraId="2E5D11C4" w14:textId="77777777" w:rsidTr="00BC07E3">
        <w:trPr>
          <w:trHeight w:val="288"/>
        </w:trPr>
        <w:tc>
          <w:tcPr>
            <w:tcW w:w="810" w:type="dxa"/>
            <w:vAlign w:val="bottom"/>
          </w:tcPr>
          <w:p w14:paraId="1BF8CEC4" w14:textId="77777777"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14:paraId="3320F292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14:paraId="12069BD1" w14:textId="77777777"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14:paraId="22944D10" w14:textId="77777777" w:rsidR="000F2DF4" w:rsidRPr="005114CE" w:rsidRDefault="000F2DF4" w:rsidP="00617C65">
            <w:pPr>
              <w:pStyle w:val="FieldText"/>
            </w:pPr>
          </w:p>
        </w:tc>
      </w:tr>
    </w:tbl>
    <w:p w14:paraId="437F5376" w14:textId="77777777"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5F5C1B4B" w14:textId="77777777" w:rsidTr="00BC07E3">
        <w:trPr>
          <w:trHeight w:val="288"/>
        </w:trPr>
        <w:tc>
          <w:tcPr>
            <w:tcW w:w="797" w:type="dxa"/>
            <w:vAlign w:val="bottom"/>
          </w:tcPr>
          <w:p w14:paraId="06B1A5BF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14:paraId="683035A0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14:paraId="1C861F88" w14:textId="77777777"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14:paraId="6074672A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14:paraId="6CA6B063" w14:textId="77777777"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14:paraId="51C9C903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45316C74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99518D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14:paraId="141A7B5B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56FB0409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99518D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14:paraId="76D6AD06" w14:textId="77777777"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14:paraId="24B8C4A1" w14:textId="77777777" w:rsidR="00250014" w:rsidRPr="005114CE" w:rsidRDefault="00250014" w:rsidP="00617C65">
            <w:pPr>
              <w:pStyle w:val="FieldText"/>
            </w:pPr>
          </w:p>
        </w:tc>
      </w:tr>
    </w:tbl>
    <w:p w14:paraId="6B8FFF09" w14:textId="77777777"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2A2510" w:rsidRPr="00613129" w14:paraId="47D1776B" w14:textId="77777777" w:rsidTr="00BC07E3">
        <w:trPr>
          <w:trHeight w:val="288"/>
        </w:trPr>
        <w:tc>
          <w:tcPr>
            <w:tcW w:w="810" w:type="dxa"/>
            <w:vAlign w:val="bottom"/>
          </w:tcPr>
          <w:p w14:paraId="0E37E09A" w14:textId="77777777"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14:paraId="10B02FD1" w14:textId="77777777"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14:paraId="52271D6C" w14:textId="77777777" w:rsidR="002A2510" w:rsidRPr="005114CE" w:rsidRDefault="002A2510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14:paraId="41A0906D" w14:textId="77777777" w:rsidR="002A2510" w:rsidRPr="005114CE" w:rsidRDefault="002A2510" w:rsidP="00617C65">
            <w:pPr>
              <w:pStyle w:val="FieldText"/>
            </w:pPr>
          </w:p>
        </w:tc>
      </w:tr>
    </w:tbl>
    <w:p w14:paraId="49DF2B32" w14:textId="77777777"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14:paraId="2B157C24" w14:textId="77777777" w:rsidTr="00BC07E3">
        <w:trPr>
          <w:trHeight w:val="288"/>
        </w:trPr>
        <w:tc>
          <w:tcPr>
            <w:tcW w:w="792" w:type="dxa"/>
            <w:vAlign w:val="bottom"/>
          </w:tcPr>
          <w:p w14:paraId="11890983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vAlign w:val="bottom"/>
          </w:tcPr>
          <w:p w14:paraId="513EB317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14:paraId="6D6964A6" w14:textId="77777777"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14:paraId="7F4738B3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  <w:vAlign w:val="bottom"/>
          </w:tcPr>
          <w:p w14:paraId="6A5729BB" w14:textId="77777777"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14:paraId="2CE8CAC5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79B7A741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99518D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14:paraId="15985197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0F7ED3C4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99518D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14:paraId="0F8ECBBD" w14:textId="77777777"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  <w:vAlign w:val="bottom"/>
          </w:tcPr>
          <w:p w14:paraId="742ADAB6" w14:textId="77777777" w:rsidR="00250014" w:rsidRPr="005114CE" w:rsidRDefault="00250014" w:rsidP="00617C65">
            <w:pPr>
              <w:pStyle w:val="FieldText"/>
            </w:pPr>
          </w:p>
        </w:tc>
      </w:tr>
    </w:tbl>
    <w:p w14:paraId="72484D03" w14:textId="77777777" w:rsidR="00330050" w:rsidRDefault="00330050" w:rsidP="00330050">
      <w:pPr>
        <w:pStyle w:val="Heading2"/>
      </w:pPr>
      <w:r>
        <w:t>References</w:t>
      </w:r>
    </w:p>
    <w:p w14:paraId="5ABF676C" w14:textId="77777777" w:rsidR="00330050" w:rsidRDefault="00330050" w:rsidP="00490804">
      <w:pPr>
        <w:pStyle w:val="Italic"/>
      </w:pPr>
      <w:r w:rsidRPr="007F3D5B">
        <w:t>Please list three professional references.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8"/>
        <w:gridCol w:w="5580"/>
        <w:gridCol w:w="1350"/>
        <w:gridCol w:w="2070"/>
      </w:tblGrid>
      <w:tr w:rsidR="000F2DF4" w:rsidRPr="005114CE" w14:paraId="21EBD031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7BEF7378" w14:textId="77777777"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gridSpan w:val="2"/>
            <w:tcBorders>
              <w:bottom w:val="single" w:sz="4" w:space="0" w:color="auto"/>
            </w:tcBorders>
            <w:vAlign w:val="bottom"/>
          </w:tcPr>
          <w:p w14:paraId="2C2DCF9C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14:paraId="748267D0" w14:textId="77777777"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49D59617" w14:textId="77777777" w:rsidR="000F2DF4" w:rsidRPr="009C220D" w:rsidRDefault="000F2DF4" w:rsidP="00A211B2">
            <w:pPr>
              <w:pStyle w:val="FieldText"/>
            </w:pPr>
          </w:p>
        </w:tc>
      </w:tr>
      <w:tr w:rsidR="000F2DF4" w:rsidRPr="005114CE" w14:paraId="1B5A2FB4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6E9EA77D" w14:textId="77777777"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78C4F62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14:paraId="3CCE4EE0" w14:textId="77777777" w:rsidR="000F2DF4" w:rsidRPr="005114CE" w:rsidRDefault="000F2DF4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1B4ACE8" w14:textId="77777777" w:rsidR="000F2DF4" w:rsidRPr="009C220D" w:rsidRDefault="000F2DF4" w:rsidP="00682C69">
            <w:pPr>
              <w:pStyle w:val="FieldText"/>
            </w:pPr>
          </w:p>
        </w:tc>
      </w:tr>
      <w:tr w:rsidR="000D2539" w:rsidRPr="005114CE" w14:paraId="74BF30AD" w14:textId="77777777" w:rsidTr="00176E67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  <w:vAlign w:val="bottom"/>
          </w:tcPr>
          <w:p w14:paraId="6DE4C3AF" w14:textId="77777777" w:rsidR="000D2539" w:rsidRPr="005114CE" w:rsidRDefault="000D2539" w:rsidP="00490804">
            <w:r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14:paraId="7C3412B9" w14:textId="77777777" w:rsidR="000D2539" w:rsidRPr="005114CE" w:rsidRDefault="000D2539" w:rsidP="00D55AFA">
            <w:pPr>
              <w:pStyle w:val="FieldText"/>
            </w:pPr>
          </w:p>
        </w:tc>
      </w:tr>
      <w:tr w:rsidR="00D55AFA" w:rsidRPr="005114CE" w14:paraId="385C4A2D" w14:textId="77777777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5BB4539" w14:textId="77777777" w:rsidR="00D55AFA" w:rsidRPr="005114CE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C5B7698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BE18BB9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6B9FE44" w14:textId="77777777" w:rsidR="00D55AFA" w:rsidRDefault="00D55AFA" w:rsidP="00330050"/>
        </w:tc>
      </w:tr>
      <w:tr w:rsidR="000F2DF4" w:rsidRPr="005114CE" w14:paraId="55814283" w14:textId="77777777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14:paraId="47966129" w14:textId="77777777" w:rsidR="000F2DF4" w:rsidRPr="005114CE" w:rsidRDefault="000F2DF4" w:rsidP="00490804">
            <w:r w:rsidRPr="005114CE">
              <w:lastRenderedPageBreak/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F1A404D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14:paraId="5D21C514" w14:textId="77777777"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3927AE3" w14:textId="77777777" w:rsidR="000F2DF4" w:rsidRPr="009C220D" w:rsidRDefault="000F2DF4" w:rsidP="00A211B2">
            <w:pPr>
              <w:pStyle w:val="FieldText"/>
            </w:pPr>
          </w:p>
        </w:tc>
      </w:tr>
      <w:tr w:rsidR="000D2539" w:rsidRPr="005114CE" w14:paraId="4EC62638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5AE172BB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5FB534B" w14:textId="77777777"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14:paraId="65B7122D" w14:textId="77777777"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B412F73" w14:textId="77777777" w:rsidR="000D2539" w:rsidRPr="009C220D" w:rsidRDefault="000D2539" w:rsidP="00682C69">
            <w:pPr>
              <w:pStyle w:val="FieldText"/>
            </w:pPr>
          </w:p>
        </w:tc>
      </w:tr>
      <w:tr w:rsidR="000D2539" w:rsidRPr="005114CE" w14:paraId="28777033" w14:textId="77777777" w:rsidTr="00176E67">
        <w:trPr>
          <w:trHeight w:val="360"/>
        </w:trPr>
        <w:tc>
          <w:tcPr>
            <w:tcW w:w="1080" w:type="dxa"/>
            <w:gridSpan w:val="2"/>
            <w:tcBorders>
              <w:bottom w:val="single" w:sz="4" w:space="0" w:color="auto"/>
            </w:tcBorders>
            <w:vAlign w:val="bottom"/>
          </w:tcPr>
          <w:p w14:paraId="22B50B36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9000" w:type="dxa"/>
            <w:gridSpan w:val="3"/>
            <w:tcBorders>
              <w:bottom w:val="single" w:sz="4" w:space="0" w:color="auto"/>
            </w:tcBorders>
            <w:vAlign w:val="bottom"/>
          </w:tcPr>
          <w:p w14:paraId="167BDA6E" w14:textId="77777777" w:rsidR="000D2539" w:rsidRPr="009C220D" w:rsidRDefault="000D2539" w:rsidP="00D55AFA">
            <w:pPr>
              <w:pStyle w:val="FieldText"/>
            </w:pPr>
          </w:p>
        </w:tc>
      </w:tr>
      <w:tr w:rsidR="00D55AFA" w:rsidRPr="005114CE" w14:paraId="6043C634" w14:textId="77777777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9181DE3" w14:textId="77777777" w:rsidR="00D55AFA" w:rsidRPr="005114CE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D3F3A45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DAB5ABB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1C4A6E7" w14:textId="77777777" w:rsidR="00D55AFA" w:rsidRDefault="00D55AFA" w:rsidP="00330050"/>
        </w:tc>
      </w:tr>
      <w:tr w:rsidR="000D2539" w:rsidRPr="005114CE" w14:paraId="1F96130C" w14:textId="77777777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14:paraId="2317B460" w14:textId="77777777" w:rsidR="000D2539" w:rsidRPr="005114CE" w:rsidRDefault="000D2539" w:rsidP="00490804">
            <w:r w:rsidRPr="005114CE">
              <w:t>Full Name: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F6F8789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14:paraId="54AF899B" w14:textId="77777777" w:rsidR="000D2539" w:rsidRPr="005114CE" w:rsidRDefault="000D2539" w:rsidP="00490804">
            <w:pPr>
              <w:pStyle w:val="Heading4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D3EDC4B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14:paraId="318AA372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5B65791E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EE451DB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vAlign w:val="bottom"/>
          </w:tcPr>
          <w:p w14:paraId="78253637" w14:textId="77777777"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69DDF41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14:paraId="5FEE7832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2EAD164B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14:paraId="413D18D5" w14:textId="77777777" w:rsidR="000D2539" w:rsidRPr="005114CE" w:rsidRDefault="000D2539" w:rsidP="00607FED">
            <w:pPr>
              <w:pStyle w:val="FieldText"/>
              <w:keepLines/>
            </w:pPr>
          </w:p>
        </w:tc>
      </w:tr>
    </w:tbl>
    <w:p w14:paraId="5A8607AE" w14:textId="77777777" w:rsidR="00871876" w:rsidRDefault="00871876" w:rsidP="00871876">
      <w:pPr>
        <w:pStyle w:val="Heading2"/>
      </w:pPr>
      <w:r>
        <w:t>Previous Employment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0D2539" w:rsidRPr="00613129" w14:paraId="4784785E" w14:textId="77777777" w:rsidTr="00176E67">
        <w:trPr>
          <w:trHeight w:val="432"/>
        </w:trPr>
        <w:tc>
          <w:tcPr>
            <w:tcW w:w="1072" w:type="dxa"/>
            <w:vAlign w:val="bottom"/>
          </w:tcPr>
          <w:p w14:paraId="62E17F2B" w14:textId="77777777"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14:paraId="7FD8701B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2D51B3B2" w14:textId="77777777"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32677F1E" w14:textId="77777777" w:rsidR="000D2539" w:rsidRPr="009C220D" w:rsidRDefault="000D2539" w:rsidP="00682C69">
            <w:pPr>
              <w:pStyle w:val="FieldText"/>
            </w:pPr>
          </w:p>
        </w:tc>
      </w:tr>
      <w:tr w:rsidR="000D2539" w:rsidRPr="00613129" w14:paraId="3B606C0F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400A7927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CD6A030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00CC352C" w14:textId="77777777" w:rsidR="000D2539" w:rsidRPr="005114CE" w:rsidRDefault="000D2539" w:rsidP="00490804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5208378" w14:textId="77777777" w:rsidR="000D2539" w:rsidRPr="009C220D" w:rsidRDefault="000D2539" w:rsidP="0014663E">
            <w:pPr>
              <w:pStyle w:val="FieldText"/>
            </w:pPr>
          </w:p>
        </w:tc>
      </w:tr>
    </w:tbl>
    <w:p w14:paraId="7D1E5C24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14:paraId="50FC516C" w14:textId="77777777" w:rsidTr="00BC07E3">
        <w:trPr>
          <w:trHeight w:val="288"/>
        </w:trPr>
        <w:tc>
          <w:tcPr>
            <w:tcW w:w="1072" w:type="dxa"/>
            <w:vAlign w:val="bottom"/>
          </w:tcPr>
          <w:p w14:paraId="10C1CDC3" w14:textId="77777777"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14:paraId="75FF6EE7" w14:textId="77777777"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vAlign w:val="bottom"/>
          </w:tcPr>
          <w:p w14:paraId="634E958B" w14:textId="77777777" w:rsidR="008F5BCD" w:rsidRPr="005114CE" w:rsidRDefault="008F5BCD" w:rsidP="00490804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14:paraId="58CBD8A0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14:paraId="1F4257E1" w14:textId="77777777" w:rsidR="008F5BCD" w:rsidRPr="005114CE" w:rsidRDefault="008F5BCD" w:rsidP="00490804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14:paraId="4F321FD7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14:paraId="7ACC7FA9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0D2539" w:rsidRPr="00613129" w14:paraId="54413BAA" w14:textId="77777777" w:rsidTr="00BC07E3">
        <w:trPr>
          <w:trHeight w:val="288"/>
        </w:trPr>
        <w:tc>
          <w:tcPr>
            <w:tcW w:w="1491" w:type="dxa"/>
            <w:vAlign w:val="bottom"/>
          </w:tcPr>
          <w:p w14:paraId="124A7806" w14:textId="77777777"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14:paraId="4DEB3AF2" w14:textId="77777777" w:rsidR="000D2539" w:rsidRPr="009C220D" w:rsidRDefault="000D2539" w:rsidP="0014663E">
            <w:pPr>
              <w:pStyle w:val="FieldText"/>
            </w:pPr>
          </w:p>
        </w:tc>
      </w:tr>
    </w:tbl>
    <w:p w14:paraId="659ADC38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14:paraId="7EBC4DAD" w14:textId="77777777" w:rsidTr="00BC07E3">
        <w:trPr>
          <w:trHeight w:val="288"/>
        </w:trPr>
        <w:tc>
          <w:tcPr>
            <w:tcW w:w="1080" w:type="dxa"/>
            <w:vAlign w:val="bottom"/>
          </w:tcPr>
          <w:p w14:paraId="00FF4D07" w14:textId="77777777"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14:paraId="5D3AC29C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  <w:vAlign w:val="bottom"/>
          </w:tcPr>
          <w:p w14:paraId="3248B5F0" w14:textId="77777777" w:rsidR="000D2539" w:rsidRPr="005114CE" w:rsidRDefault="000D2539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2A788045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  <w:vAlign w:val="bottom"/>
          </w:tcPr>
          <w:p w14:paraId="6BDDA6DD" w14:textId="77777777" w:rsidR="000D2539" w:rsidRPr="005114CE" w:rsidRDefault="007E56C4" w:rsidP="00490804">
            <w:pPr>
              <w:pStyle w:val="Heading4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31575749" w14:textId="77777777" w:rsidR="000D2539" w:rsidRPr="009C220D" w:rsidRDefault="000D2539" w:rsidP="0014663E">
            <w:pPr>
              <w:pStyle w:val="FieldText"/>
            </w:pPr>
          </w:p>
        </w:tc>
      </w:tr>
    </w:tbl>
    <w:p w14:paraId="18FCF4F7" w14:textId="77777777" w:rsidR="00BC07E3" w:rsidRDefault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0D2539" w:rsidRPr="00613129" w14:paraId="5C88DB59" w14:textId="77777777" w:rsidTr="00176E67">
        <w:tc>
          <w:tcPr>
            <w:tcW w:w="5040" w:type="dxa"/>
            <w:vAlign w:val="bottom"/>
          </w:tcPr>
          <w:p w14:paraId="3B4E58CF" w14:textId="77777777"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14:paraId="47B1D610" w14:textId="77777777" w:rsidR="000D2539" w:rsidRPr="009C220D" w:rsidRDefault="000D2539" w:rsidP="00490804">
            <w:pPr>
              <w:pStyle w:val="Checkbox"/>
            </w:pPr>
            <w:r>
              <w:t>YES</w:t>
            </w:r>
          </w:p>
          <w:p w14:paraId="0C6E0DFD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99518D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14:paraId="751B6525" w14:textId="77777777" w:rsidR="000D2539" w:rsidRPr="009C220D" w:rsidRDefault="000D2539" w:rsidP="00490804">
            <w:pPr>
              <w:pStyle w:val="Checkbox"/>
            </w:pPr>
            <w:r>
              <w:t>NO</w:t>
            </w:r>
          </w:p>
          <w:p w14:paraId="37042C29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99518D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14:paraId="361EF424" w14:textId="77777777"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14:paraId="651F16E2" w14:textId="77777777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14:paraId="0953D01C" w14:textId="77777777"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6F636F6D" w14:textId="77777777"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54B69DB6" w14:textId="77777777"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7CCD255B" w14:textId="77777777"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14:paraId="66569346" w14:textId="77777777" w:rsidTr="00BC07E3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4BDBBA2" w14:textId="77777777"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DD42665" w14:textId="77777777"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ED1C3F0" w14:textId="77777777"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056A076" w14:textId="77777777"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14:paraId="225CDE6A" w14:textId="77777777" w:rsidR="00C92A3C" w:rsidRDefault="00C92A3C" w:rsidP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BC07E3" w:rsidRPr="00613129" w14:paraId="7436E5BE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5FCD5741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14:paraId="63995524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0C6441F0" w14:textId="77777777"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7D425153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72808D3B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7918AF51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30ABC06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0DDC06ED" w14:textId="77777777"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D027648" w14:textId="77777777" w:rsidR="00BC07E3" w:rsidRPr="009C220D" w:rsidRDefault="00BC07E3" w:rsidP="00BC07E3">
            <w:pPr>
              <w:pStyle w:val="FieldText"/>
            </w:pPr>
          </w:p>
        </w:tc>
      </w:tr>
    </w:tbl>
    <w:p w14:paraId="48B711E9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6C70BE7A" w14:textId="77777777" w:rsidTr="00BC07E3">
        <w:trPr>
          <w:trHeight w:val="288"/>
        </w:trPr>
        <w:tc>
          <w:tcPr>
            <w:tcW w:w="1072" w:type="dxa"/>
            <w:vAlign w:val="bottom"/>
          </w:tcPr>
          <w:p w14:paraId="3236ECB0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14:paraId="0022FC00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  <w:vAlign w:val="bottom"/>
          </w:tcPr>
          <w:p w14:paraId="592A3A3B" w14:textId="77777777" w:rsidR="00BC07E3" w:rsidRPr="005114CE" w:rsidRDefault="00BC07E3" w:rsidP="00BC07E3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14:paraId="4408C60C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14:paraId="1FA28FB4" w14:textId="77777777" w:rsidR="00BC07E3" w:rsidRPr="005114CE" w:rsidRDefault="00BC07E3" w:rsidP="00BC07E3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14:paraId="3A6FC1F6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3C482C6E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BC07E3" w:rsidRPr="00613129" w14:paraId="24BEE7F6" w14:textId="77777777" w:rsidTr="00BC07E3">
        <w:trPr>
          <w:trHeight w:val="288"/>
        </w:trPr>
        <w:tc>
          <w:tcPr>
            <w:tcW w:w="1491" w:type="dxa"/>
            <w:vAlign w:val="bottom"/>
          </w:tcPr>
          <w:p w14:paraId="37DD5732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14:paraId="4166EDD5" w14:textId="77777777" w:rsidR="00BC07E3" w:rsidRPr="009C220D" w:rsidRDefault="00BC07E3" w:rsidP="00BC07E3">
            <w:pPr>
              <w:pStyle w:val="FieldText"/>
            </w:pPr>
          </w:p>
        </w:tc>
      </w:tr>
    </w:tbl>
    <w:p w14:paraId="4AD58B34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6806F9E1" w14:textId="77777777" w:rsidTr="00BC07E3">
        <w:trPr>
          <w:trHeight w:val="288"/>
        </w:trPr>
        <w:tc>
          <w:tcPr>
            <w:tcW w:w="1080" w:type="dxa"/>
            <w:vAlign w:val="bottom"/>
          </w:tcPr>
          <w:p w14:paraId="7D4A24A0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14:paraId="206C0D0E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14:paraId="6C3DA089" w14:textId="77777777"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1344886E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  <w:vAlign w:val="bottom"/>
          </w:tcPr>
          <w:p w14:paraId="4732A3BA" w14:textId="77777777"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7CBFE026" w14:textId="77777777" w:rsidR="00BC07E3" w:rsidRPr="009C220D" w:rsidRDefault="00BC07E3" w:rsidP="00BC07E3">
            <w:pPr>
              <w:pStyle w:val="FieldText"/>
            </w:pPr>
          </w:p>
        </w:tc>
      </w:tr>
    </w:tbl>
    <w:p w14:paraId="6EAD121D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BC07E3" w:rsidRPr="00613129" w14:paraId="32D980D5" w14:textId="77777777" w:rsidTr="00176E67">
        <w:tc>
          <w:tcPr>
            <w:tcW w:w="5040" w:type="dxa"/>
            <w:vAlign w:val="bottom"/>
          </w:tcPr>
          <w:p w14:paraId="009CD987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14:paraId="1C51AE3E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04963BB9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99518D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14:paraId="127DD3DB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003537C4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99518D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14:paraId="14A902B4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14:paraId="759F0490" w14:textId="77777777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14:paraId="5D3035E0" w14:textId="77777777"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1D8FB97B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2DCB54C3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6C7F95B4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14:paraId="1741EEB2" w14:textId="77777777" w:rsidTr="00176E67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07EF0FC" w14:textId="77777777"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0EFEA4F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EFCAECB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ECA7045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14:paraId="576EDE28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BC07E3" w:rsidRPr="00613129" w14:paraId="27709B53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534D86E9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14:paraId="603D8570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33351000" w14:textId="77777777"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15B3A293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32393F14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2603824A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FAA2121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6CC5DD6E" w14:textId="77777777"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DCCBB45" w14:textId="77777777" w:rsidR="00BC07E3" w:rsidRPr="009C220D" w:rsidRDefault="00BC07E3" w:rsidP="00BC07E3">
            <w:pPr>
              <w:pStyle w:val="FieldText"/>
            </w:pPr>
          </w:p>
        </w:tc>
      </w:tr>
    </w:tbl>
    <w:p w14:paraId="5935A33A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4F318585" w14:textId="77777777" w:rsidTr="00BC07E3">
        <w:trPr>
          <w:trHeight w:val="288"/>
        </w:trPr>
        <w:tc>
          <w:tcPr>
            <w:tcW w:w="1072" w:type="dxa"/>
            <w:vAlign w:val="bottom"/>
          </w:tcPr>
          <w:p w14:paraId="79C3D46A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14:paraId="68B8D95F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  <w:vAlign w:val="bottom"/>
          </w:tcPr>
          <w:p w14:paraId="1677FCE3" w14:textId="77777777" w:rsidR="00BC07E3" w:rsidRPr="005114CE" w:rsidRDefault="00BC07E3" w:rsidP="00BC07E3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14:paraId="142D4F1C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14:paraId="294092F4" w14:textId="77777777" w:rsidR="00BC07E3" w:rsidRPr="005114CE" w:rsidRDefault="00BC07E3" w:rsidP="00BC07E3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14:paraId="2D5273CF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39DC176F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BC07E3" w:rsidRPr="00613129" w14:paraId="3B3DC4B8" w14:textId="77777777" w:rsidTr="00BC07E3">
        <w:trPr>
          <w:trHeight w:val="288"/>
        </w:trPr>
        <w:tc>
          <w:tcPr>
            <w:tcW w:w="1491" w:type="dxa"/>
            <w:vAlign w:val="bottom"/>
          </w:tcPr>
          <w:p w14:paraId="4B7BC82D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14:paraId="66BB51CB" w14:textId="77777777" w:rsidR="00BC07E3" w:rsidRPr="009C220D" w:rsidRDefault="00BC07E3" w:rsidP="00BC07E3">
            <w:pPr>
              <w:pStyle w:val="FieldText"/>
            </w:pPr>
          </w:p>
        </w:tc>
      </w:tr>
    </w:tbl>
    <w:p w14:paraId="4BB096DE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0680BFB6" w14:textId="77777777" w:rsidTr="00BC07E3">
        <w:trPr>
          <w:trHeight w:val="288"/>
        </w:trPr>
        <w:tc>
          <w:tcPr>
            <w:tcW w:w="1080" w:type="dxa"/>
            <w:vAlign w:val="bottom"/>
          </w:tcPr>
          <w:p w14:paraId="50989C30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14:paraId="09ACB99A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14:paraId="42590C75" w14:textId="77777777"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6D3FB13A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  <w:vAlign w:val="bottom"/>
          </w:tcPr>
          <w:p w14:paraId="3F7EFE46" w14:textId="77777777"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05ED952E" w14:textId="77777777" w:rsidR="00BC07E3" w:rsidRPr="009C220D" w:rsidRDefault="00BC07E3" w:rsidP="00BC07E3">
            <w:pPr>
              <w:pStyle w:val="FieldText"/>
            </w:pPr>
          </w:p>
        </w:tc>
      </w:tr>
    </w:tbl>
    <w:p w14:paraId="14474CDC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BC07E3" w:rsidRPr="00613129" w14:paraId="1A81D407" w14:textId="77777777" w:rsidTr="00176E67">
        <w:tc>
          <w:tcPr>
            <w:tcW w:w="5040" w:type="dxa"/>
            <w:vAlign w:val="bottom"/>
          </w:tcPr>
          <w:p w14:paraId="0E5C600D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14:paraId="08DD9B2F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3896FFFD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99518D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14:paraId="13E7634E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2ED96B5F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99518D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14:paraId="65F8F2A7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</w:tbl>
    <w:p w14:paraId="01AFBE7A" w14:textId="77777777" w:rsidR="00871876" w:rsidRDefault="00871876" w:rsidP="00871876">
      <w:pPr>
        <w:pStyle w:val="Heading2"/>
      </w:pPr>
      <w:r>
        <w:lastRenderedPageBreak/>
        <w:t>Military Service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3"/>
        <w:gridCol w:w="5207"/>
        <w:gridCol w:w="846"/>
        <w:gridCol w:w="1314"/>
        <w:gridCol w:w="540"/>
        <w:gridCol w:w="1350"/>
      </w:tblGrid>
      <w:tr w:rsidR="000D2539" w:rsidRPr="005114CE" w14:paraId="4AB316CA" w14:textId="77777777" w:rsidTr="00176E67">
        <w:trPr>
          <w:trHeight w:val="432"/>
        </w:trPr>
        <w:tc>
          <w:tcPr>
            <w:tcW w:w="823" w:type="dxa"/>
            <w:vAlign w:val="bottom"/>
          </w:tcPr>
          <w:p w14:paraId="4E2B0F0F" w14:textId="77777777" w:rsidR="000D2539" w:rsidRPr="005114CE" w:rsidRDefault="000D2539" w:rsidP="00490804">
            <w:r w:rsidRPr="005114CE">
              <w:t>Branch:</w:t>
            </w:r>
          </w:p>
        </w:tc>
        <w:tc>
          <w:tcPr>
            <w:tcW w:w="5207" w:type="dxa"/>
            <w:tcBorders>
              <w:bottom w:val="single" w:sz="4" w:space="0" w:color="auto"/>
            </w:tcBorders>
            <w:vAlign w:val="bottom"/>
          </w:tcPr>
          <w:p w14:paraId="64ED89E4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846" w:type="dxa"/>
            <w:vAlign w:val="bottom"/>
          </w:tcPr>
          <w:p w14:paraId="07CFDFB3" w14:textId="77777777" w:rsidR="000D2539" w:rsidRPr="005114CE" w:rsidRDefault="000D2539" w:rsidP="00C92A3C">
            <w:pPr>
              <w:pStyle w:val="Heading4"/>
            </w:pPr>
            <w:r w:rsidRPr="005114CE"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vAlign w:val="bottom"/>
          </w:tcPr>
          <w:p w14:paraId="4CC590C5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540" w:type="dxa"/>
            <w:vAlign w:val="bottom"/>
          </w:tcPr>
          <w:p w14:paraId="524FBEFD" w14:textId="77777777" w:rsidR="000D2539" w:rsidRPr="005114CE" w:rsidRDefault="000D2539" w:rsidP="00C92A3C">
            <w:pPr>
              <w:pStyle w:val="Heading4"/>
            </w:pPr>
            <w:r w:rsidRPr="005114CE"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14:paraId="585EDF8D" w14:textId="77777777" w:rsidR="000D2539" w:rsidRPr="009C220D" w:rsidRDefault="000D2539" w:rsidP="00902964">
            <w:pPr>
              <w:pStyle w:val="FieldText"/>
            </w:pPr>
          </w:p>
        </w:tc>
      </w:tr>
    </w:tbl>
    <w:p w14:paraId="537E12CE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3120"/>
        <w:gridCol w:w="1927"/>
        <w:gridCol w:w="3204"/>
      </w:tblGrid>
      <w:tr w:rsidR="000D2539" w:rsidRPr="005114CE" w14:paraId="4CCA8AC7" w14:textId="77777777" w:rsidTr="00176E67">
        <w:trPr>
          <w:trHeight w:val="288"/>
        </w:trPr>
        <w:tc>
          <w:tcPr>
            <w:tcW w:w="1829" w:type="dxa"/>
            <w:vAlign w:val="bottom"/>
          </w:tcPr>
          <w:p w14:paraId="26A4575B" w14:textId="77777777" w:rsidR="000D2539" w:rsidRPr="005114CE" w:rsidRDefault="000D2539" w:rsidP="00490804">
            <w:r w:rsidRPr="005114CE">
              <w:t>Rank at Discharge:</w:t>
            </w:r>
          </w:p>
        </w:tc>
        <w:tc>
          <w:tcPr>
            <w:tcW w:w="3120" w:type="dxa"/>
            <w:tcBorders>
              <w:bottom w:val="single" w:sz="4" w:space="0" w:color="auto"/>
            </w:tcBorders>
            <w:vAlign w:val="bottom"/>
          </w:tcPr>
          <w:p w14:paraId="09B814D4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1927" w:type="dxa"/>
            <w:vAlign w:val="bottom"/>
          </w:tcPr>
          <w:p w14:paraId="7603C987" w14:textId="77777777" w:rsidR="000D2539" w:rsidRPr="005114CE" w:rsidRDefault="000D2539" w:rsidP="00C92A3C">
            <w:pPr>
              <w:pStyle w:val="Heading4"/>
            </w:pPr>
            <w:r w:rsidRPr="005114CE">
              <w:t>Type of Discharge:</w:t>
            </w:r>
          </w:p>
        </w:tc>
        <w:tc>
          <w:tcPr>
            <w:tcW w:w="3204" w:type="dxa"/>
            <w:tcBorders>
              <w:bottom w:val="single" w:sz="4" w:space="0" w:color="auto"/>
            </w:tcBorders>
            <w:vAlign w:val="bottom"/>
          </w:tcPr>
          <w:p w14:paraId="0A5728F2" w14:textId="77777777" w:rsidR="000D2539" w:rsidRPr="009C220D" w:rsidRDefault="000D2539" w:rsidP="00902964">
            <w:pPr>
              <w:pStyle w:val="FieldText"/>
            </w:pPr>
          </w:p>
        </w:tc>
      </w:tr>
    </w:tbl>
    <w:p w14:paraId="113ADD58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2"/>
        <w:gridCol w:w="7238"/>
      </w:tblGrid>
      <w:tr w:rsidR="000D2539" w:rsidRPr="005114CE" w14:paraId="38E76B6D" w14:textId="77777777" w:rsidTr="00176E67">
        <w:trPr>
          <w:trHeight w:val="288"/>
        </w:trPr>
        <w:tc>
          <w:tcPr>
            <w:tcW w:w="2842" w:type="dxa"/>
            <w:vAlign w:val="bottom"/>
          </w:tcPr>
          <w:p w14:paraId="1A4A45C6" w14:textId="77777777" w:rsidR="000D2539" w:rsidRPr="005114CE" w:rsidRDefault="000D2539" w:rsidP="00490804">
            <w:r w:rsidRPr="005114CE">
              <w:t>If other than honorable, explain:</w:t>
            </w:r>
          </w:p>
        </w:tc>
        <w:tc>
          <w:tcPr>
            <w:tcW w:w="7238" w:type="dxa"/>
            <w:tcBorders>
              <w:bottom w:val="single" w:sz="4" w:space="0" w:color="auto"/>
            </w:tcBorders>
            <w:vAlign w:val="bottom"/>
          </w:tcPr>
          <w:p w14:paraId="2E637760" w14:textId="77777777" w:rsidR="000D2539" w:rsidRPr="009C220D" w:rsidRDefault="000D2539" w:rsidP="00902964">
            <w:pPr>
              <w:pStyle w:val="FieldText"/>
            </w:pPr>
          </w:p>
        </w:tc>
      </w:tr>
    </w:tbl>
    <w:p w14:paraId="21110E5D" w14:textId="77777777" w:rsidR="00871876" w:rsidRDefault="00871876" w:rsidP="00871876">
      <w:pPr>
        <w:pStyle w:val="Heading2"/>
      </w:pPr>
      <w:r w:rsidRPr="009C220D">
        <w:t>Disclaimer and Signature</w:t>
      </w:r>
    </w:p>
    <w:p w14:paraId="2660D07E" w14:textId="77777777"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14:paraId="6B2B28EB" w14:textId="77777777"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6145"/>
        <w:gridCol w:w="674"/>
        <w:gridCol w:w="2189"/>
      </w:tblGrid>
      <w:tr w:rsidR="000D2539" w:rsidRPr="005114CE" w14:paraId="2250D9B6" w14:textId="77777777" w:rsidTr="00330050">
        <w:trPr>
          <w:trHeight w:val="432"/>
        </w:trPr>
        <w:tc>
          <w:tcPr>
            <w:tcW w:w="1072" w:type="dxa"/>
            <w:vAlign w:val="bottom"/>
          </w:tcPr>
          <w:p w14:paraId="71CDB395" w14:textId="77777777"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  <w:vAlign w:val="bottom"/>
          </w:tcPr>
          <w:p w14:paraId="7B6F50D7" w14:textId="77777777"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  <w:vAlign w:val="bottom"/>
          </w:tcPr>
          <w:p w14:paraId="787D2FBA" w14:textId="77777777" w:rsidR="000D2539" w:rsidRPr="005114CE" w:rsidRDefault="000D2539" w:rsidP="00C92A3C">
            <w:pPr>
              <w:pStyle w:val="Heading4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vAlign w:val="bottom"/>
          </w:tcPr>
          <w:p w14:paraId="759CFADD" w14:textId="77777777" w:rsidR="000D2539" w:rsidRPr="005114CE" w:rsidRDefault="000D2539" w:rsidP="00682C69">
            <w:pPr>
              <w:pStyle w:val="FieldText"/>
            </w:pPr>
          </w:p>
        </w:tc>
      </w:tr>
    </w:tbl>
    <w:p w14:paraId="12BCE47A" w14:textId="77777777" w:rsidR="005F6E87" w:rsidRPr="004E34C6" w:rsidRDefault="005F6E87" w:rsidP="004E34C6"/>
    <w:sectPr w:rsidR="005F6E87" w:rsidRPr="004E34C6" w:rsidSect="00856C35">
      <w:headerReference w:type="default" r:id="rId8"/>
      <w:footerReference w:type="default" r:id="rId9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993AEA" w14:textId="77777777" w:rsidR="0099518D" w:rsidRDefault="0099518D" w:rsidP="00176E67">
      <w:r>
        <w:separator/>
      </w:r>
    </w:p>
  </w:endnote>
  <w:endnote w:type="continuationSeparator" w:id="0">
    <w:p w14:paraId="7E7A569A" w14:textId="77777777" w:rsidR="0099518D" w:rsidRDefault="0099518D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631626"/>
      <w:docPartObj>
        <w:docPartGallery w:val="Page Numbers (Bottom of Page)"/>
        <w:docPartUnique/>
      </w:docPartObj>
    </w:sdtPr>
    <w:sdtEndPr>
      <w:rPr>
        <w:sz w:val="12"/>
        <w:szCs w:val="12"/>
      </w:rPr>
    </w:sdtEndPr>
    <w:sdtContent>
      <w:p w14:paraId="25F71DE9" w14:textId="6B72828E" w:rsidR="00176E67" w:rsidRPr="004A5FC3" w:rsidRDefault="008D3CF8">
        <w:pPr>
          <w:pStyle w:val="Footer"/>
          <w:jc w:val="center"/>
          <w:rPr>
            <w:sz w:val="12"/>
            <w:szCs w:val="12"/>
          </w:rPr>
        </w:pPr>
        <w:r w:rsidRPr="004A5FC3">
          <w:rPr>
            <w:sz w:val="12"/>
            <w:szCs w:val="12"/>
          </w:rPr>
          <w:fldChar w:fldCharType="begin"/>
        </w:r>
        <w:r w:rsidRPr="004A5FC3">
          <w:rPr>
            <w:sz w:val="12"/>
            <w:szCs w:val="12"/>
          </w:rPr>
          <w:instrText xml:space="preserve"> PAGE   \* MERGEFORMAT </w:instrText>
        </w:r>
        <w:r w:rsidRPr="004A5FC3">
          <w:rPr>
            <w:sz w:val="12"/>
            <w:szCs w:val="12"/>
          </w:rPr>
          <w:fldChar w:fldCharType="separate"/>
        </w:r>
        <w:r w:rsidR="00C30E47">
          <w:rPr>
            <w:noProof/>
            <w:sz w:val="12"/>
            <w:szCs w:val="12"/>
          </w:rPr>
          <w:t>1</w:t>
        </w:r>
        <w:r w:rsidRPr="004A5FC3">
          <w:rPr>
            <w:noProof/>
            <w:sz w:val="12"/>
            <w:szCs w:val="1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1F674B" w14:textId="77777777" w:rsidR="0099518D" w:rsidRDefault="0099518D" w:rsidP="00176E67">
      <w:r>
        <w:separator/>
      </w:r>
    </w:p>
  </w:footnote>
  <w:footnote w:type="continuationSeparator" w:id="0">
    <w:p w14:paraId="41156A58" w14:textId="77777777" w:rsidR="0099518D" w:rsidRDefault="0099518D" w:rsidP="00176E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4F6A47" w14:textId="736F3F55" w:rsidR="004A5FC3" w:rsidRDefault="004A5FC3">
    <w:pPr>
      <w:pStyle w:val="Header"/>
    </w:pPr>
  </w:p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040"/>
      <w:gridCol w:w="5040"/>
    </w:tblGrid>
    <w:tr w:rsidR="004A5FC3" w14:paraId="2763B44F" w14:textId="77777777" w:rsidTr="004A5FC3">
      <w:tc>
        <w:tcPr>
          <w:tcW w:w="4428" w:type="dxa"/>
        </w:tcPr>
        <w:p w14:paraId="56AD09BF" w14:textId="77777777" w:rsidR="004A5FC3" w:rsidRDefault="004A5FC3" w:rsidP="004A5FC3">
          <w:r>
            <w:rPr>
              <w:noProof/>
            </w:rPr>
            <w:drawing>
              <wp:inline distT="0" distB="0" distL="0" distR="0" wp14:anchorId="37091523" wp14:editId="6994F51B">
                <wp:extent cx="1504950" cy="486522"/>
                <wp:effectExtent l="0" t="0" r="0" b="889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website-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93509" cy="51515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28" w:type="dxa"/>
          <w:vAlign w:val="center"/>
        </w:tcPr>
        <w:p w14:paraId="30F1D4CC" w14:textId="6CD24E3F" w:rsidR="004A5FC3" w:rsidRPr="00D959A1" w:rsidRDefault="004A5FC3" w:rsidP="004A5FC3">
          <w:pPr>
            <w:ind w:left="720"/>
            <w:rPr>
              <w:rFonts w:ascii="Tahoma" w:hAnsi="Tahoma" w:cs="Tahoma"/>
              <w:color w:val="595959"/>
              <w:sz w:val="16"/>
              <w:szCs w:val="16"/>
            </w:rPr>
          </w:pPr>
          <w:r w:rsidRPr="00D959A1">
            <w:rPr>
              <w:rFonts w:ascii="Tahoma" w:hAnsi="Tahoma" w:cs="Tahoma"/>
              <w:color w:val="595959"/>
              <w:sz w:val="16"/>
              <w:szCs w:val="16"/>
            </w:rPr>
            <w:t>5716 Oak Hill Place, Alexandria, VA 22310</w:t>
          </w:r>
        </w:p>
        <w:p w14:paraId="487D6023" w14:textId="77777777" w:rsidR="004A5FC3" w:rsidRPr="00D959A1" w:rsidRDefault="004A5FC3" w:rsidP="004A5FC3">
          <w:pPr>
            <w:framePr w:hSpace="187" w:wrap="around" w:vAnchor="page" w:hAnchor="margin" w:xAlign="center" w:y="1441"/>
            <w:ind w:left="720"/>
            <w:rPr>
              <w:rFonts w:ascii="Tahoma" w:hAnsi="Tahoma" w:cs="Tahoma"/>
              <w:color w:val="595959"/>
              <w:sz w:val="16"/>
              <w:szCs w:val="16"/>
            </w:rPr>
          </w:pPr>
          <w:r w:rsidRPr="00D959A1">
            <w:rPr>
              <w:rFonts w:ascii="Tahoma" w:hAnsi="Tahoma" w:cs="Tahoma"/>
              <w:color w:val="595959"/>
              <w:sz w:val="16"/>
              <w:szCs w:val="16"/>
            </w:rPr>
            <w:t>tel: 703.203.4677  |  fax: 703.549.3812</w:t>
          </w:r>
        </w:p>
        <w:p w14:paraId="475BCA10" w14:textId="59A18289" w:rsidR="004A5FC3" w:rsidRPr="004A5FC3" w:rsidRDefault="004A5FC3" w:rsidP="004A5FC3">
          <w:pPr>
            <w:ind w:left="720"/>
            <w:rPr>
              <w:rFonts w:ascii="Tahoma" w:hAnsi="Tahoma" w:cs="Tahoma"/>
              <w:color w:val="595959"/>
              <w:sz w:val="16"/>
              <w:szCs w:val="16"/>
            </w:rPr>
          </w:pPr>
          <w:r w:rsidRPr="00D959A1">
            <w:rPr>
              <w:rFonts w:ascii="Tahoma" w:hAnsi="Tahoma" w:cs="Tahoma"/>
              <w:color w:val="595959"/>
              <w:sz w:val="16"/>
              <w:szCs w:val="16"/>
            </w:rPr>
            <w:t>www.tbg-corp.com</w:t>
          </w:r>
        </w:p>
      </w:tc>
    </w:tr>
  </w:tbl>
  <w:p w14:paraId="010EC1B7" w14:textId="77777777" w:rsidR="004A5FC3" w:rsidRPr="004A5FC3" w:rsidRDefault="004A5FC3" w:rsidP="004A5FC3">
    <w:pPr>
      <w:pStyle w:val="Header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285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3D1285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A5FC3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3CF8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518D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C079CA"/>
    <w:rsid w:val="00C30E47"/>
    <w:rsid w:val="00C45FDA"/>
    <w:rsid w:val="00C67741"/>
    <w:rsid w:val="00C74647"/>
    <w:rsid w:val="00C76039"/>
    <w:rsid w:val="00C76480"/>
    <w:rsid w:val="00C80AD2"/>
    <w:rsid w:val="00C92A3C"/>
    <w:rsid w:val="00C92FD6"/>
    <w:rsid w:val="00CE5DC7"/>
    <w:rsid w:val="00CE7D54"/>
    <w:rsid w:val="00D14E73"/>
    <w:rsid w:val="00D30385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49"/>
    <o:shapelayout v:ext="edit">
      <o:idmap v:ext="edit" data="1"/>
    </o:shapelayout>
  </w:shapeDefaults>
  <w:decimalSymbol w:val="."/>
  <w:listSeparator w:val=","/>
  <w14:docId w14:val="57B2BCFA"/>
  <w15:docId w15:val="{48E45F37-F3A5-4CC9-BAF7-C32D40BFA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ige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14</TotalTime>
  <Pages>3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maige</dc:creator>
  <cp:keywords/>
  <cp:lastModifiedBy>Maigen Buttgereit</cp:lastModifiedBy>
  <cp:revision>3</cp:revision>
  <cp:lastPrinted>2002-05-23T18:14:00Z</cp:lastPrinted>
  <dcterms:created xsi:type="dcterms:W3CDTF">2018-02-23T18:52:00Z</dcterms:created>
  <dcterms:modified xsi:type="dcterms:W3CDTF">2018-03-05T15:50:00Z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